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58"/>
        <w:gridCol w:w="12381"/>
        <w:gridCol w:w="1564"/>
        <w:gridCol w:w="368"/>
      </w:tblGrid>
      <w:tr w:rsidR="00324BC2">
        <w:trPr>
          <w:trHeight w:val="268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340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26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Адресный сборник статистико-аналитической информации 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по результатам диагностических работ в 10-ых классах, октябрь 2020 года</w:t>
                  </w:r>
                </w:p>
                <w:p w:rsidR="00324BC2" w:rsidRDefault="00324BC2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Образовательная организация: 10101 - МОУ «Арамашевская СОШ имени М. Мантурова»</w:t>
                  </w:r>
                </w:p>
                <w:p w:rsidR="00324BC2" w:rsidRDefault="00324BC2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09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390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31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Математика ДР-10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41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3809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C2" w:rsidRDefault="001712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2419126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241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99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334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256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Основные статистические показатели ДР-10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393"/>
              <w:gridCol w:w="1568"/>
              <w:gridCol w:w="1729"/>
              <w:gridCol w:w="1817"/>
              <w:gridCol w:w="1568"/>
              <w:gridCol w:w="2003"/>
              <w:gridCol w:w="1568"/>
            </w:tblGrid>
            <w:tr w:rsidR="00324BC2">
              <w:trPr>
                <w:trHeight w:val="110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Показатели по ...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Количество участников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Минимальный первичный балл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первичный балл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Медиана первичных баллов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Среднее арифметическое первичных баллов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Мода</w:t>
                  </w:r>
                </w:p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(наибольшая из всех возможных)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 Алапаевское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61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МОУ «Арамашевская СОШ имени М. Мантурова»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12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610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53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При подсчёте моды по школе и по муниципалитету учитывается только максимально возможная мода (так, если моды 2 или 3, то показана будет только максимальное из возможных значений).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4724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  <w:shd w:val="clear" w:color="auto" w:fill="C6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C2" w:rsidRDefault="001712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000150"/>
                  <wp:effectExtent l="0" t="0" r="0" b="0"/>
                  <wp:docPr id="2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0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7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968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890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Нормальное распределение характеризуется следующими свойствами: симметричность относительно центра (среднего арифметического), медиана и мода должны быть равны среднему арифметическому.</w:t>
                  </w:r>
                </w:p>
                <w:p w:rsidR="00324BC2" w:rsidRDefault="00171254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Ненормальные (Аномальные) распределения требуют исследования контекстн</w:t>
                  </w:r>
                  <w:r>
                    <w:rPr>
                      <w:i/>
                      <w:color w:val="000000"/>
                      <w:sz w:val="24"/>
                    </w:rPr>
                    <w:t>ых факторов.</w:t>
                  </w:r>
                </w:p>
                <w:p w:rsidR="00324BC2" w:rsidRDefault="00324BC2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40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360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28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Достижение планируемых результатов ДР-10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5279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C2" w:rsidRDefault="001712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352800"/>
                  <wp:effectExtent l="0" t="0" r="0" b="0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339"/>
              <w:gridCol w:w="9593"/>
              <w:gridCol w:w="1697"/>
            </w:tblGrid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Номер задания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% по классу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 (B01)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Вычисления и преобразования. Практико-ориентированные задания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10 (B10)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Систематический перебор вариантов, сравнение шансов наступления случайных событий, оценка вероятности случайного события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11 (B11)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Чтение и построение графиков функций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12 (B12)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Арифметические и геометрические прогрессии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13 (B13)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Преобразование алгебраических выражений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14 (B14)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Практические расчёты по формулам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15 (B15)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Уравнения, неравенства и их системы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16 (B16)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Выполнение действий с геометрическими фигурами, координатами и векторами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17 (B17)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Выполнение действий с геометрическими фигурами, координатами и векторами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18 (B18)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Выполнение действий с геометрическими фигурами, координатами и векторами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19 (B19)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Выполнение действий с геометрическими фигурами, координатами и векторами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20 (</w:t>
                  </w:r>
                  <w:r>
                    <w:rPr>
                      <w:color w:val="000000"/>
                      <w:sz w:val="24"/>
                    </w:rPr>
                    <w:t>B20)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Проведение доказательных рассуждений при решении задач, оценка логической правильности рассуждений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22 (C02)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Алгебраические выражения, уравнения, неравенства и их системы, чтение и построение графиков функций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6 (B06)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Числа, вычисления и преобразования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7 (B07)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Числовые неравенства, координатная прямая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8 (B08)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Числа, вычисления, алгебраические выражения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</w:tr>
            <w:tr w:rsidR="00324BC2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9 (B09)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Уравнения, неравенства и их системы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5280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4BC2" w:rsidRDefault="0017125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352800"/>
                  <wp:effectExtent l="0" t="0" r="0" b="0"/>
                  <wp:docPr id="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765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687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Сформированность универсальных учебных действий в зависимости от продемонстрированного уровня подготовки ДР-10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1084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1006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Расчёт произведён на основании Описания проверочной работы, при этом если в 5 заданиях проверялось какое-то требование, то суммировались все баллы, полученные участниками заданной группы за задания, и вычислялся % от максимально возможного балла, который м</w:t>
                  </w:r>
                  <w:r>
                    <w:rPr>
                      <w:i/>
                      <w:color w:val="000000"/>
                      <w:sz w:val="24"/>
                    </w:rPr>
                    <w:t>огли бы получить данные участники. Таким образом, можно выявить какие именно универсальные учебные действия не были или были недостаточно сформированы у групп учащихся с различным уровнем подготовки.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78"/>
              <w:gridCol w:w="2609"/>
              <w:gridCol w:w="6458"/>
            </w:tblGrid>
            <w:tr w:rsidR="00171254" w:rsidTr="00171254">
              <w:trPr>
                <w:trHeight w:val="262"/>
              </w:trPr>
              <w:tc>
                <w:tcPr>
                  <w:tcW w:w="147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Проверяемые требования к уровню подготовки</w:t>
                  </w:r>
                </w:p>
              </w:tc>
            </w:tr>
            <w:tr w:rsidR="00171254" w:rsidTr="00171254">
              <w:trPr>
                <w:trHeight w:val="262"/>
              </w:trPr>
              <w:tc>
                <w:tcPr>
                  <w:tcW w:w="147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324BC2">
                  <w:pPr>
                    <w:spacing w:after="0" w:line="240" w:lineRule="auto"/>
                  </w:pP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Тип УУД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Требование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765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687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Сформированность проверяемых элементов содержания в зависимости от продемонстрированного уровня подготовки ДР-10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171254" w:rsidTr="00171254">
        <w:trPr>
          <w:trHeight w:val="1870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324BC2">
              <w:trPr>
                <w:trHeight w:val="1791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24BC2" w:rsidRDefault="00171254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Расчёт произведён на основании Описания проверочной работы, при этом если в 5 заданиях проверялась сформированность какого-то элемента содержания, то суммировались все баллы, полученные участниками заданной группы за задания и вычислялся % от максимально в</w:t>
                  </w:r>
                  <w:r>
                    <w:rPr>
                      <w:i/>
                      <w:color w:val="000000"/>
                      <w:sz w:val="24"/>
                    </w:rPr>
                    <w:t>озможного балла, который могли бы получить данные участники. Таким образом, можно выявить какие именно проверяемые в работе элементы содержания не были или были недостаточно сформированы у групп учащихся с различным уровнем подготовки.</w:t>
                  </w:r>
                </w:p>
                <w:p w:rsidR="00324BC2" w:rsidRDefault="00171254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Различия в вариантах</w:t>
                  </w:r>
                  <w:r>
                    <w:rPr>
                      <w:i/>
                      <w:color w:val="000000"/>
                      <w:sz w:val="24"/>
                    </w:rPr>
                    <w:t xml:space="preserve"> работ не позволяют оценить статистически весь масштаб охватываемых КИМ элементов содержания, в связи с чем в таблице представлены только те, данные по которым не зависят от варианта задания.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rPr>
          <w:trHeight w:val="113"/>
        </w:trPr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  <w:tr w:rsidR="00324BC2">
        <w:tc>
          <w:tcPr>
            <w:tcW w:w="292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120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78"/>
              <w:gridCol w:w="2609"/>
              <w:gridCol w:w="6458"/>
            </w:tblGrid>
            <w:tr w:rsidR="00171254" w:rsidTr="00171254">
              <w:trPr>
                <w:trHeight w:val="262"/>
              </w:trPr>
              <w:tc>
                <w:tcPr>
                  <w:tcW w:w="147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Проверяемые элементы содержания</w:t>
                  </w:r>
                </w:p>
              </w:tc>
            </w:tr>
            <w:tr w:rsidR="00171254" w:rsidTr="00171254">
              <w:trPr>
                <w:trHeight w:val="262"/>
              </w:trPr>
              <w:tc>
                <w:tcPr>
                  <w:tcW w:w="147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324BC2">
                  <w:pPr>
                    <w:spacing w:after="0" w:line="240" w:lineRule="auto"/>
                  </w:pP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Раздел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324BC2" w:rsidRDefault="00171254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Наименование</w:t>
                  </w:r>
                </w:p>
              </w:tc>
            </w:tr>
          </w:tbl>
          <w:p w:rsidR="00324BC2" w:rsidRDefault="00324BC2">
            <w:pPr>
              <w:spacing w:after="0" w:line="240" w:lineRule="auto"/>
            </w:pPr>
          </w:p>
        </w:tc>
        <w:tc>
          <w:tcPr>
            <w:tcW w:w="1607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324BC2" w:rsidRDefault="00324BC2">
            <w:pPr>
              <w:pStyle w:val="EmptyCellLayoutStyle"/>
              <w:spacing w:after="0" w:line="240" w:lineRule="auto"/>
            </w:pPr>
          </w:p>
        </w:tc>
      </w:tr>
    </w:tbl>
    <w:p w:rsidR="00324BC2" w:rsidRDefault="00324BC2">
      <w:pPr>
        <w:spacing w:after="0" w:line="240" w:lineRule="auto"/>
      </w:pPr>
    </w:p>
    <w:sectPr w:rsidR="00324BC2" w:rsidSect="00324BC2">
      <w:pgSz w:w="16837" w:h="11905" w:orient="landscape"/>
      <w:pgMar w:top="1133" w:right="1133" w:bottom="1133" w:left="113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4BC2"/>
    <w:rsid w:val="00171254"/>
    <w:rsid w:val="00324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324BC2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17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12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598</Words>
  <Characters>3412</Characters>
  <Application>Microsoft Office Word</Application>
  <DocSecurity>0</DocSecurity>
  <Lines>28</Lines>
  <Paragraphs>8</Paragraphs>
  <ScaleCrop>false</ScaleCrop>
  <Company>Microsoft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школ</dc:title>
  <dc:creator>Админ</dc:creator>
  <cp:lastModifiedBy>Админ</cp:lastModifiedBy>
  <cp:revision>2</cp:revision>
  <dcterms:created xsi:type="dcterms:W3CDTF">2020-10-29T08:56:00Z</dcterms:created>
  <dcterms:modified xsi:type="dcterms:W3CDTF">2020-10-29T08:56:00Z</dcterms:modified>
</cp:coreProperties>
</file>